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FDCF7" w14:textId="77777777" w:rsidR="006011EB" w:rsidRPr="006011EB" w:rsidRDefault="006011EB" w:rsidP="006011EB">
      <w:pPr>
        <w:widowControl/>
        <w:numPr>
          <w:ilvl w:val="0"/>
          <w:numId w:val="1"/>
        </w:numPr>
        <w:tabs>
          <w:tab w:val="left" w:pos="220"/>
          <w:tab w:val="left" w:pos="720"/>
        </w:tabs>
        <w:autoSpaceDE w:val="0"/>
        <w:autoSpaceDN w:val="0"/>
        <w:adjustRightInd w:val="0"/>
        <w:spacing w:after="80"/>
        <w:ind w:hanging="720"/>
        <w:jc w:val="left"/>
        <w:rPr>
          <w:rFonts w:ascii="メイリオ" w:eastAsia="メイリオ" w:cs="メイリオ"/>
          <w:kern w:val="0"/>
          <w:sz w:val="26"/>
          <w:szCs w:val="26"/>
        </w:rPr>
      </w:pPr>
      <w:r w:rsidRPr="006011EB">
        <w:rPr>
          <w:rFonts w:ascii="メイリオ" w:eastAsia="メイリオ" w:cs="メイリオ"/>
          <w:kern w:val="0"/>
          <w:sz w:val="22"/>
          <w:szCs w:val="22"/>
        </w:rPr>
        <w:tab/>
      </w:r>
      <w:r>
        <w:rPr>
          <w:rFonts w:ascii="メイリオ" w:eastAsia="メイリオ" w:cs="メイリオ" w:hint="eastAsia"/>
          <w:noProof/>
          <w:kern w:val="0"/>
        </w:rPr>
        <w:drawing>
          <wp:inline distT="0" distB="0" distL="0" distR="0" wp14:anchorId="291F888B" wp14:editId="39C6034E">
            <wp:extent cx="2324100" cy="457200"/>
            <wp:effectExtent l="0" t="0" r="12700" b="0"/>
            <wp:docPr id="1" name="図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457200"/>
                    </a:xfrm>
                    <a:prstGeom prst="rect">
                      <a:avLst/>
                    </a:prstGeom>
                    <a:noFill/>
                    <a:ln>
                      <a:noFill/>
                    </a:ln>
                  </pic:spPr>
                </pic:pic>
              </a:graphicData>
            </a:graphic>
          </wp:inline>
        </w:drawing>
      </w:r>
      <w:r w:rsidRPr="006011EB">
        <w:rPr>
          <w:rFonts w:ascii="メイリオ" w:eastAsia="メイリオ" w:cs="メイリオ" w:hint="eastAsia"/>
          <w:kern w:val="0"/>
          <w:sz w:val="26"/>
          <w:szCs w:val="26"/>
        </w:rPr>
        <w:t> </w:t>
      </w:r>
    </w:p>
    <w:p w14:paraId="607CD033" w14:textId="77777777" w:rsidR="006011EB" w:rsidRDefault="006011EB" w:rsidP="006011EB">
      <w:pPr>
        <w:widowControl/>
        <w:autoSpaceDE w:val="0"/>
        <w:autoSpaceDN w:val="0"/>
        <w:adjustRightInd w:val="0"/>
        <w:jc w:val="left"/>
        <w:rPr>
          <w:rFonts w:ascii="メイリオ" w:eastAsia="メイリオ" w:hAnsi="Lucida Grande" w:cs="メイリオ" w:hint="eastAsia"/>
          <w:b/>
          <w:bCs/>
          <w:kern w:val="0"/>
          <w:sz w:val="28"/>
          <w:szCs w:val="28"/>
        </w:rPr>
      </w:pPr>
      <w:r>
        <w:rPr>
          <w:rFonts w:ascii="メイリオ" w:eastAsia="メイリオ" w:hAnsi="Lucida Grande" w:cs="メイリオ" w:hint="eastAsia"/>
          <w:b/>
          <w:bCs/>
          <w:kern w:val="0"/>
          <w:sz w:val="28"/>
          <w:szCs w:val="28"/>
        </w:rPr>
        <w:t>乳幼児を動物の毛皮の上に寝かせると喘息リスクが低下する</w:t>
      </w:r>
    </w:p>
    <w:p w14:paraId="2F4C1C3B" w14:textId="77777777" w:rsidR="006011EB" w:rsidRPr="006011EB" w:rsidRDefault="006011EB" w:rsidP="006011EB">
      <w:pPr>
        <w:widowControl/>
        <w:autoSpaceDE w:val="0"/>
        <w:autoSpaceDN w:val="0"/>
        <w:adjustRightInd w:val="0"/>
        <w:spacing w:line="340" w:lineRule="exact"/>
        <w:jc w:val="left"/>
        <w:rPr>
          <w:rFonts w:ascii="メイリオ" w:eastAsia="メイリオ" w:hAnsi="Lucida Grande" w:cs="メイリオ" w:hint="eastAsia"/>
          <w:b/>
          <w:bCs/>
          <w:kern w:val="0"/>
        </w:rPr>
      </w:pPr>
      <w:r w:rsidRPr="006011EB">
        <w:rPr>
          <w:rFonts w:ascii="メイリオ" w:eastAsia="メイリオ" w:hAnsi="Lucida Grande" w:cs="メイリオ"/>
          <w:kern w:val="0"/>
        </w:rPr>
        <w:t>Healthday News</w:t>
      </w:r>
    </w:p>
    <w:p w14:paraId="15E3C5E6" w14:textId="77777777" w:rsidR="00931DC9" w:rsidRDefault="006011EB" w:rsidP="006011EB">
      <w:pPr>
        <w:widowControl/>
        <w:autoSpaceDE w:val="0"/>
        <w:autoSpaceDN w:val="0"/>
        <w:adjustRightInd w:val="0"/>
        <w:spacing w:line="340" w:lineRule="exact"/>
        <w:jc w:val="left"/>
        <w:rPr>
          <w:rFonts w:ascii="メイリオ" w:eastAsia="メイリオ" w:hAnsi="Lucida Grande" w:cs="メイリオ" w:hint="eastAsia"/>
          <w:kern w:val="0"/>
        </w:rPr>
      </w:pPr>
      <w:r w:rsidRPr="006011EB">
        <w:rPr>
          <w:rFonts w:ascii="メイリオ" w:eastAsia="メイリオ" w:hAnsi="Lucida Grande" w:cs="メイリオ" w:hint="eastAsia"/>
          <w:kern w:val="0"/>
        </w:rPr>
        <w:t>公開日：</w:t>
      </w:r>
      <w:r w:rsidRPr="006011EB">
        <w:rPr>
          <w:rFonts w:ascii="メイリオ" w:eastAsia="メイリオ" w:hAnsi="Lucida Grande" w:cs="メイリオ"/>
          <w:kern w:val="0"/>
        </w:rPr>
        <w:t>2014/09/23</w:t>
      </w:r>
    </w:p>
    <w:p w14:paraId="5E2BC073" w14:textId="77777777" w:rsidR="006011EB" w:rsidRPr="006011EB" w:rsidRDefault="006011EB" w:rsidP="006011EB">
      <w:pPr>
        <w:widowControl/>
        <w:autoSpaceDE w:val="0"/>
        <w:autoSpaceDN w:val="0"/>
        <w:adjustRightInd w:val="0"/>
        <w:spacing w:line="340" w:lineRule="exact"/>
        <w:jc w:val="left"/>
        <w:rPr>
          <w:rFonts w:ascii="メイリオ" w:eastAsia="メイリオ" w:hAnsi="Lucida Grande" w:cs="メイリオ" w:hint="eastAsia"/>
          <w:kern w:val="0"/>
        </w:rPr>
      </w:pPr>
      <w:bookmarkStart w:id="0" w:name="_GoBack"/>
      <w:bookmarkEnd w:id="0"/>
      <w:r w:rsidRPr="006011EB">
        <w:rPr>
          <w:rFonts w:ascii="メイリオ" w:eastAsia="メイリオ" w:hAnsi="Helvetica Neue" w:cs="メイリオ" w:hint="eastAsia"/>
          <w:noProof/>
          <w:kern w:val="0"/>
        </w:rPr>
        <w:drawing>
          <wp:anchor distT="0" distB="0" distL="114300" distR="114300" simplePos="0" relativeHeight="251658240" behindDoc="0" locked="0" layoutInCell="1" allowOverlap="1" wp14:anchorId="7C7993C2" wp14:editId="5F26842B">
            <wp:simplePos x="0" y="0"/>
            <wp:positionH relativeFrom="margin">
              <wp:align>left</wp:align>
            </wp:positionH>
            <wp:positionV relativeFrom="margin">
              <wp:align>center</wp:align>
            </wp:positionV>
            <wp:extent cx="2159000" cy="14224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422400"/>
                    </a:xfrm>
                    <a:prstGeom prst="rect">
                      <a:avLst/>
                    </a:prstGeom>
                    <a:noFill/>
                    <a:ln>
                      <a:noFill/>
                    </a:ln>
                  </pic:spPr>
                </pic:pic>
              </a:graphicData>
            </a:graphic>
          </wp:anchor>
        </w:drawing>
      </w:r>
    </w:p>
    <w:p w14:paraId="4F82E8F2" w14:textId="77777777" w:rsidR="006011EB" w:rsidRDefault="006011EB" w:rsidP="006011EB">
      <w:pPr>
        <w:widowControl/>
        <w:autoSpaceDE w:val="0"/>
        <w:autoSpaceDN w:val="0"/>
        <w:adjustRightInd w:val="0"/>
        <w:spacing w:line="340" w:lineRule="exact"/>
        <w:jc w:val="left"/>
        <w:rPr>
          <w:rFonts w:ascii="メイリオ" w:eastAsia="メイリオ" w:hAnsi="Helvetica Neue" w:cs="メイリオ" w:hint="eastAsia"/>
          <w:color w:val="060001"/>
          <w:kern w:val="0"/>
        </w:rPr>
      </w:pPr>
      <w:r w:rsidRPr="006011EB">
        <w:rPr>
          <w:rFonts w:ascii="メイリオ" w:eastAsia="メイリオ" w:hAnsi="Helvetica Neue" w:cs="メイリオ" w:hint="eastAsia"/>
          <w:color w:val="060001"/>
          <w:kern w:val="0"/>
        </w:rPr>
        <w:t xml:space="preserve">　動物の毛皮の上で眠る幼児では小児期の後期に喘息を発症する可能性が低いことを示唆する研究報告が、ドイツ、ミュンヘンで開催された欧州呼吸器学会（</w:t>
      </w:r>
      <w:r w:rsidRPr="006011EB">
        <w:rPr>
          <w:rFonts w:ascii="メイリオ" w:eastAsia="メイリオ" w:hAnsi="Helvetica Neue" w:cs="メイリオ"/>
          <w:color w:val="060001"/>
          <w:kern w:val="0"/>
        </w:rPr>
        <w:t>ERS</w:t>
      </w:r>
      <w:r w:rsidRPr="006011EB">
        <w:rPr>
          <w:rFonts w:ascii="メイリオ" w:eastAsia="メイリオ" w:hAnsi="Helvetica Neue" w:cs="メイリオ" w:hint="eastAsia"/>
          <w:color w:val="060001"/>
          <w:kern w:val="0"/>
        </w:rPr>
        <w:t>）で発表された。</w:t>
      </w:r>
    </w:p>
    <w:p w14:paraId="6C2F7EB4" w14:textId="77777777" w:rsidR="006011EB" w:rsidRDefault="006011EB" w:rsidP="006011EB">
      <w:pPr>
        <w:widowControl/>
        <w:autoSpaceDE w:val="0"/>
        <w:autoSpaceDN w:val="0"/>
        <w:adjustRightInd w:val="0"/>
        <w:spacing w:line="340" w:lineRule="exact"/>
        <w:jc w:val="left"/>
        <w:rPr>
          <w:rFonts w:ascii="メイリオ" w:eastAsia="メイリオ" w:hAnsi="Helvetica Neue" w:cs="メイリオ" w:hint="eastAsia"/>
          <w:color w:val="060001"/>
          <w:kern w:val="0"/>
        </w:rPr>
      </w:pPr>
    </w:p>
    <w:p w14:paraId="751CA3B7" w14:textId="77777777" w:rsidR="006011EB" w:rsidRDefault="006011EB" w:rsidP="006011EB">
      <w:pPr>
        <w:widowControl/>
        <w:autoSpaceDE w:val="0"/>
        <w:autoSpaceDN w:val="0"/>
        <w:adjustRightInd w:val="0"/>
        <w:spacing w:line="340" w:lineRule="exact"/>
        <w:jc w:val="left"/>
        <w:rPr>
          <w:rFonts w:ascii="メイリオ" w:eastAsia="メイリオ" w:hAnsi="Helvetica Neue" w:cs="メイリオ" w:hint="eastAsia"/>
          <w:color w:val="060001"/>
          <w:kern w:val="0"/>
        </w:rPr>
      </w:pPr>
      <w:r w:rsidRPr="006011EB">
        <w:rPr>
          <w:rFonts w:ascii="メイリオ" w:eastAsia="メイリオ" w:hAnsi="Helvetica Neue" w:cs="メイリオ" w:hint="eastAsia"/>
          <w:color w:val="060001"/>
          <w:kern w:val="0"/>
        </w:rPr>
        <w:t>  　今回の研究では、ドイツ都市部にすむ健常な新生児</w:t>
      </w:r>
      <w:r w:rsidRPr="006011EB">
        <w:rPr>
          <w:rFonts w:ascii="メイリオ" w:eastAsia="メイリオ" w:hAnsi="Helvetica Neue" w:cs="メイリオ"/>
          <w:color w:val="060001"/>
          <w:kern w:val="0"/>
        </w:rPr>
        <w:t>2,400</w:t>
      </w:r>
      <w:r w:rsidRPr="006011EB">
        <w:rPr>
          <w:rFonts w:ascii="メイリオ" w:eastAsia="メイリオ" w:hAnsi="Helvetica Neue" w:cs="メイリオ" w:hint="eastAsia"/>
          <w:color w:val="060001"/>
          <w:kern w:val="0"/>
        </w:rPr>
        <w:t>人超を対象に、</w:t>
      </w:r>
      <w:r w:rsidRPr="006011EB">
        <w:rPr>
          <w:rFonts w:ascii="メイリオ" w:eastAsia="メイリオ" w:hAnsi="Helvetica Neue" w:cs="メイリオ"/>
          <w:color w:val="060001"/>
          <w:kern w:val="0"/>
        </w:rPr>
        <w:t>10</w:t>
      </w:r>
      <w:r w:rsidRPr="006011EB">
        <w:rPr>
          <w:rFonts w:ascii="メイリオ" w:eastAsia="メイリオ" w:hAnsi="Helvetica Neue" w:cs="メイリオ" w:hint="eastAsia"/>
          <w:color w:val="060001"/>
          <w:kern w:val="0"/>
        </w:rPr>
        <w:t>歳まで追跡調査を実施した。被験者の</w:t>
      </w:r>
      <w:r w:rsidRPr="006011EB">
        <w:rPr>
          <w:rFonts w:ascii="メイリオ" w:eastAsia="メイリオ" w:hAnsi="Helvetica Neue" w:cs="メイリオ"/>
          <w:color w:val="060001"/>
          <w:kern w:val="0"/>
        </w:rPr>
        <w:t>55%</w:t>
      </w:r>
      <w:r w:rsidRPr="006011EB">
        <w:rPr>
          <w:rFonts w:ascii="メイリオ" w:eastAsia="メイリオ" w:hAnsi="Helvetica Neue" w:cs="メイリオ" w:hint="eastAsia"/>
          <w:color w:val="060001"/>
          <w:kern w:val="0"/>
        </w:rPr>
        <w:t>は生後</w:t>
      </w:r>
      <w:r w:rsidRPr="006011EB">
        <w:rPr>
          <w:rFonts w:ascii="メイリオ" w:eastAsia="メイリオ" w:hAnsi="Helvetica Neue" w:cs="メイリオ"/>
          <w:color w:val="060001"/>
          <w:kern w:val="0"/>
        </w:rPr>
        <w:t>3</w:t>
      </w:r>
      <w:r w:rsidRPr="006011EB">
        <w:rPr>
          <w:rFonts w:ascii="メイリオ" w:eastAsia="メイリオ" w:hAnsi="Helvetica Neue" w:cs="メイリオ" w:hint="eastAsia"/>
          <w:color w:val="060001"/>
          <w:kern w:val="0"/>
        </w:rPr>
        <w:t>カ月間、動物の皮の上で寝ていた。動物の皮の上で寝ていた被験者はそうでない被験者に比べて、</w:t>
      </w:r>
      <w:r w:rsidRPr="006011EB">
        <w:rPr>
          <w:rFonts w:ascii="メイリオ" w:eastAsia="メイリオ" w:hAnsi="Helvetica Neue" w:cs="メイリオ"/>
          <w:color w:val="060001"/>
          <w:kern w:val="0"/>
        </w:rPr>
        <w:t>6</w:t>
      </w:r>
      <w:r w:rsidRPr="006011EB">
        <w:rPr>
          <w:rFonts w:ascii="メイリオ" w:eastAsia="メイリオ" w:hAnsi="Helvetica Neue" w:cs="メイリオ" w:hint="eastAsia"/>
          <w:color w:val="060001"/>
          <w:kern w:val="0"/>
        </w:rPr>
        <w:t>歳時に喘息になる可能性が</w:t>
      </w:r>
      <w:r w:rsidRPr="006011EB">
        <w:rPr>
          <w:rFonts w:ascii="メイリオ" w:eastAsia="メイリオ" w:hAnsi="Helvetica Neue" w:cs="メイリオ"/>
          <w:color w:val="060001"/>
          <w:kern w:val="0"/>
        </w:rPr>
        <w:t>79%</w:t>
      </w:r>
      <w:r w:rsidRPr="006011EB">
        <w:rPr>
          <w:rFonts w:ascii="メイリオ" w:eastAsia="メイリオ" w:hAnsi="Helvetica Neue" w:cs="メイリオ" w:hint="eastAsia"/>
          <w:color w:val="060001"/>
          <w:kern w:val="0"/>
        </w:rPr>
        <w:t>低く、</w:t>
      </w:r>
      <w:r w:rsidRPr="006011EB">
        <w:rPr>
          <w:rFonts w:ascii="メイリオ" w:eastAsia="メイリオ" w:hAnsi="Helvetica Neue" w:cs="メイリオ"/>
          <w:color w:val="060001"/>
          <w:kern w:val="0"/>
        </w:rPr>
        <w:t>10</w:t>
      </w:r>
      <w:r w:rsidRPr="006011EB">
        <w:rPr>
          <w:rFonts w:ascii="メイリオ" w:eastAsia="メイリオ" w:hAnsi="Helvetica Neue" w:cs="メイリオ" w:hint="eastAsia"/>
          <w:color w:val="060001"/>
          <w:kern w:val="0"/>
        </w:rPr>
        <w:t>歳までに喘息になる可能性が</w:t>
      </w:r>
      <w:r w:rsidRPr="006011EB">
        <w:rPr>
          <w:rFonts w:ascii="メイリオ" w:eastAsia="メイリオ" w:hAnsi="Helvetica Neue" w:cs="メイリオ"/>
          <w:color w:val="060001"/>
          <w:kern w:val="0"/>
        </w:rPr>
        <w:t>41%</w:t>
      </w:r>
      <w:r w:rsidRPr="006011EB">
        <w:rPr>
          <w:rFonts w:ascii="メイリオ" w:eastAsia="メイリオ" w:hAnsi="Helvetica Neue" w:cs="メイリオ" w:hint="eastAsia"/>
          <w:color w:val="060001"/>
          <w:kern w:val="0"/>
        </w:rPr>
        <w:t>低かった。  </w:t>
      </w:r>
    </w:p>
    <w:p w14:paraId="66C1AC13" w14:textId="77777777" w:rsidR="006011EB" w:rsidRDefault="006011EB" w:rsidP="006011EB">
      <w:pPr>
        <w:widowControl/>
        <w:autoSpaceDE w:val="0"/>
        <w:autoSpaceDN w:val="0"/>
        <w:adjustRightInd w:val="0"/>
        <w:spacing w:line="340" w:lineRule="exact"/>
        <w:jc w:val="left"/>
        <w:rPr>
          <w:rFonts w:ascii="メイリオ" w:eastAsia="メイリオ" w:hAnsi="Helvetica Neue" w:cs="メイリオ" w:hint="eastAsia"/>
          <w:color w:val="060001"/>
          <w:kern w:val="0"/>
        </w:rPr>
      </w:pPr>
    </w:p>
    <w:p w14:paraId="2EF333D6" w14:textId="77777777" w:rsidR="006011EB" w:rsidRDefault="006011EB" w:rsidP="006011EB">
      <w:pPr>
        <w:widowControl/>
        <w:autoSpaceDE w:val="0"/>
        <w:autoSpaceDN w:val="0"/>
        <w:adjustRightInd w:val="0"/>
        <w:spacing w:line="340" w:lineRule="exact"/>
        <w:jc w:val="left"/>
        <w:rPr>
          <w:rFonts w:ascii="メイリオ" w:eastAsia="メイリオ" w:hAnsi="Helvetica Neue" w:cs="メイリオ" w:hint="eastAsia"/>
          <w:color w:val="060001"/>
          <w:kern w:val="0"/>
        </w:rPr>
      </w:pPr>
      <w:r w:rsidRPr="006011EB">
        <w:rPr>
          <w:rFonts w:ascii="メイリオ" w:eastAsia="メイリオ" w:hAnsi="Helvetica Neue" w:cs="メイリオ" w:hint="eastAsia"/>
          <w:color w:val="060001"/>
          <w:kern w:val="0"/>
        </w:rPr>
        <w:t xml:space="preserve">　本研究を行ったドイツ、ヘルムホルツ・ゼントラム・ミュンヘン研究センターの</w:t>
      </w:r>
      <w:r w:rsidRPr="006011EB">
        <w:rPr>
          <w:rFonts w:ascii="メイリオ" w:eastAsia="メイリオ" w:hAnsi="Helvetica Neue" w:cs="メイリオ"/>
          <w:color w:val="060001"/>
          <w:kern w:val="0"/>
        </w:rPr>
        <w:t>Christina Tischer</w:t>
      </w:r>
      <w:r w:rsidRPr="006011EB">
        <w:rPr>
          <w:rFonts w:ascii="メイリオ" w:eastAsia="メイリオ" w:hAnsi="Helvetica Neue" w:cs="メイリオ" w:hint="eastAsia"/>
          <w:color w:val="060001"/>
          <w:kern w:val="0"/>
        </w:rPr>
        <w:t>氏は、「以前の研究で、農村環境でみられる微生物により喘息を予防できることが示されている。動物の皮もさまざまな種類の微生物を持つ可能性があり、農村環境と同様のメカニズムが働く。今回の結果から、動物の毛皮における実際の微生物環境を研究し、これらの関連性を確認することが極めて重要であることが確認された」と述べている。</w:t>
      </w:r>
    </w:p>
    <w:p w14:paraId="431877E7" w14:textId="77777777" w:rsidR="006011EB" w:rsidRDefault="006011EB" w:rsidP="006011EB">
      <w:pPr>
        <w:widowControl/>
        <w:autoSpaceDE w:val="0"/>
        <w:autoSpaceDN w:val="0"/>
        <w:adjustRightInd w:val="0"/>
        <w:spacing w:line="340" w:lineRule="exact"/>
        <w:jc w:val="left"/>
        <w:rPr>
          <w:rFonts w:ascii="メイリオ" w:eastAsia="メイリオ" w:hAnsi="Helvetica Neue" w:cs="メイリオ" w:hint="eastAsia"/>
          <w:color w:val="060001"/>
          <w:kern w:val="0"/>
        </w:rPr>
      </w:pPr>
    </w:p>
    <w:p w14:paraId="1CBCA69F" w14:textId="77777777" w:rsidR="006011EB" w:rsidRDefault="006011EB" w:rsidP="006011EB">
      <w:pPr>
        <w:widowControl/>
        <w:autoSpaceDE w:val="0"/>
        <w:autoSpaceDN w:val="0"/>
        <w:adjustRightInd w:val="0"/>
        <w:spacing w:line="340" w:lineRule="exact"/>
        <w:jc w:val="left"/>
        <w:rPr>
          <w:rFonts w:ascii="メイリオ" w:eastAsia="メイリオ" w:hAnsi="Helvetica Neue" w:cs="メイリオ" w:hint="eastAsia"/>
          <w:color w:val="060001"/>
          <w:kern w:val="0"/>
        </w:rPr>
      </w:pPr>
      <w:r w:rsidRPr="006011EB">
        <w:rPr>
          <w:rFonts w:ascii="メイリオ" w:eastAsia="メイリオ" w:hAnsi="Helvetica Neue" w:cs="メイリオ" w:hint="eastAsia"/>
          <w:color w:val="060001"/>
          <w:kern w:val="0"/>
        </w:rPr>
        <w:t>  　今回の研究は、幼児期の動物の皮や毛皮への曝露と喘息発症リスクの低下との関連性を明らかにしたが、因果関係は証明していない。また、学会発表された研究のデータおよび結論は通常、査読を受けて医学誌に掲載されるまでは予備的なものとみなされる。</w:t>
      </w:r>
    </w:p>
    <w:p w14:paraId="0C50E31A" w14:textId="77777777" w:rsidR="006011EB" w:rsidRDefault="006011EB" w:rsidP="006011EB">
      <w:pPr>
        <w:widowControl/>
        <w:autoSpaceDE w:val="0"/>
        <w:autoSpaceDN w:val="0"/>
        <w:adjustRightInd w:val="0"/>
        <w:spacing w:line="340" w:lineRule="exact"/>
        <w:jc w:val="left"/>
        <w:rPr>
          <w:rFonts w:ascii="メイリオ" w:eastAsia="メイリオ" w:hAnsi="Helvetica Neue" w:cs="メイリオ" w:hint="eastAsia"/>
          <w:color w:val="060001"/>
          <w:kern w:val="0"/>
        </w:rPr>
      </w:pPr>
    </w:p>
    <w:p w14:paraId="16251EE9" w14:textId="77777777" w:rsidR="006011EB" w:rsidRPr="006011EB" w:rsidRDefault="006011EB" w:rsidP="006011EB">
      <w:pPr>
        <w:widowControl/>
        <w:autoSpaceDE w:val="0"/>
        <w:autoSpaceDN w:val="0"/>
        <w:adjustRightInd w:val="0"/>
        <w:spacing w:line="340" w:lineRule="exact"/>
        <w:jc w:val="left"/>
        <w:rPr>
          <w:rFonts w:ascii="メイリオ" w:eastAsia="メイリオ" w:hAnsi="Helvetica Neue" w:cs="メイリオ"/>
          <w:color w:val="060001"/>
          <w:kern w:val="0"/>
          <w:sz w:val="22"/>
          <w:szCs w:val="22"/>
        </w:rPr>
      </w:pPr>
      <w:r w:rsidRPr="006011EB">
        <w:rPr>
          <w:rFonts w:ascii="メイリオ" w:eastAsia="メイリオ" w:cs="メイリオ"/>
          <w:color w:val="060001"/>
          <w:kern w:val="0"/>
          <w:sz w:val="22"/>
          <w:szCs w:val="22"/>
        </w:rPr>
        <w:t>[2014</w:t>
      </w:r>
      <w:r w:rsidRPr="006011EB">
        <w:rPr>
          <w:rFonts w:ascii="メイリオ" w:eastAsia="メイリオ" w:cs="メイリオ" w:hint="eastAsia"/>
          <w:color w:val="060001"/>
          <w:kern w:val="0"/>
          <w:sz w:val="22"/>
          <w:szCs w:val="22"/>
        </w:rPr>
        <w:t>年</w:t>
      </w:r>
      <w:r w:rsidRPr="006011EB">
        <w:rPr>
          <w:rFonts w:ascii="メイリオ" w:eastAsia="メイリオ" w:cs="メイリオ"/>
          <w:color w:val="060001"/>
          <w:kern w:val="0"/>
          <w:sz w:val="22"/>
          <w:szCs w:val="22"/>
        </w:rPr>
        <w:t>9</w:t>
      </w:r>
      <w:r w:rsidRPr="006011EB">
        <w:rPr>
          <w:rFonts w:ascii="メイリオ" w:eastAsia="メイリオ" w:cs="メイリオ" w:hint="eastAsia"/>
          <w:color w:val="060001"/>
          <w:kern w:val="0"/>
          <w:sz w:val="22"/>
          <w:szCs w:val="22"/>
        </w:rPr>
        <w:t>月</w:t>
      </w:r>
      <w:r w:rsidRPr="006011EB">
        <w:rPr>
          <w:rFonts w:ascii="メイリオ" w:eastAsia="メイリオ" w:cs="メイリオ"/>
          <w:color w:val="060001"/>
          <w:kern w:val="0"/>
          <w:sz w:val="22"/>
          <w:szCs w:val="22"/>
        </w:rPr>
        <w:t>7</w:t>
      </w:r>
      <w:r w:rsidRPr="006011EB">
        <w:rPr>
          <w:rFonts w:ascii="メイリオ" w:eastAsia="メイリオ" w:cs="メイリオ" w:hint="eastAsia"/>
          <w:color w:val="060001"/>
          <w:kern w:val="0"/>
          <w:sz w:val="22"/>
          <w:szCs w:val="22"/>
        </w:rPr>
        <w:t>日</w:t>
      </w:r>
      <w:r w:rsidRPr="006011EB">
        <w:rPr>
          <w:rFonts w:ascii="メイリオ" w:eastAsia="メイリオ" w:cs="メイリオ"/>
          <w:color w:val="060001"/>
          <w:kern w:val="0"/>
          <w:sz w:val="22"/>
          <w:szCs w:val="22"/>
        </w:rPr>
        <w:t>/HealthDayNews]Copyright (c) 2014 HealthDay. All rights reserved.</w:t>
      </w:r>
      <w:r w:rsidRPr="006011EB">
        <w:rPr>
          <w:rFonts w:ascii="メイリオ" w:eastAsia="メイリオ" w:hAnsi="Helvetica Neue" w:cs="メイリオ"/>
          <w:color w:val="060001"/>
          <w:kern w:val="0"/>
          <w:sz w:val="22"/>
          <w:szCs w:val="22"/>
        </w:rPr>
        <w:t xml:space="preserve"> </w:t>
      </w:r>
    </w:p>
    <w:sectPr w:rsidR="006011EB" w:rsidRPr="006011EB" w:rsidSect="00ED5441">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EB"/>
    <w:rsid w:val="006011EB"/>
    <w:rsid w:val="0085526B"/>
    <w:rsid w:val="00931DC9"/>
    <w:rsid w:val="00ED54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036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1EB"/>
    <w:rPr>
      <w:rFonts w:ascii="ヒラギノ角ゴ ProN W3" w:eastAsia="ヒラギノ角ゴ ProN W3"/>
      <w:sz w:val="18"/>
      <w:szCs w:val="18"/>
    </w:rPr>
  </w:style>
  <w:style w:type="character" w:customStyle="1" w:styleId="a4">
    <w:name w:val="吹き出し (文字)"/>
    <w:basedOn w:val="a0"/>
    <w:link w:val="a3"/>
    <w:uiPriority w:val="99"/>
    <w:semiHidden/>
    <w:rsid w:val="006011EB"/>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1EB"/>
    <w:rPr>
      <w:rFonts w:ascii="ヒラギノ角ゴ ProN W3" w:eastAsia="ヒラギノ角ゴ ProN W3"/>
      <w:sz w:val="18"/>
      <w:szCs w:val="18"/>
    </w:rPr>
  </w:style>
  <w:style w:type="character" w:customStyle="1" w:styleId="a4">
    <w:name w:val="吹き出し (文字)"/>
    <w:basedOn w:val="a0"/>
    <w:link w:val="a3"/>
    <w:uiPriority w:val="99"/>
    <w:semiHidden/>
    <w:rsid w:val="006011EB"/>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enet.com/"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606</Characters>
  <Application>Microsoft Macintosh Word</Application>
  <DocSecurity>0</DocSecurity>
  <Lines>5</Lines>
  <Paragraphs>1</Paragraphs>
  <ScaleCrop>false</ScaleCrop>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博公</dc:creator>
  <cp:keywords/>
  <dc:description/>
  <cp:lastModifiedBy>松田 博公</cp:lastModifiedBy>
  <cp:revision>2</cp:revision>
  <dcterms:created xsi:type="dcterms:W3CDTF">2014-09-25T08:47:00Z</dcterms:created>
  <dcterms:modified xsi:type="dcterms:W3CDTF">2014-09-25T08:52:00Z</dcterms:modified>
</cp:coreProperties>
</file>